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3C3008">
        <w:rPr>
          <w:b/>
          <w:bCs/>
        </w:rPr>
        <w:t>2</w:t>
      </w:r>
      <w:r w:rsidR="004A7CB3">
        <w:rPr>
          <w:b/>
          <w:bCs/>
        </w:rPr>
        <w:t>1</w:t>
      </w:r>
      <w:r w:rsidR="00046EDC">
        <w:rPr>
          <w:b/>
          <w:bCs/>
        </w:rPr>
        <w:t>.</w:t>
      </w:r>
      <w:r w:rsidR="00A54113">
        <w:rPr>
          <w:b/>
          <w:bCs/>
        </w:rPr>
        <w:t>0</w:t>
      </w:r>
      <w:r w:rsidR="004A7CB3">
        <w:rPr>
          <w:b/>
          <w:bCs/>
        </w:rPr>
        <w:t>6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A54113">
        <w:rPr>
          <w:b/>
          <w:bCs/>
        </w:rPr>
        <w:t>1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«</w:t>
      </w:r>
      <w:r w:rsidR="003C3008">
        <w:rPr>
          <w:sz w:val="23"/>
          <w:szCs w:val="23"/>
        </w:rPr>
        <w:t>2</w:t>
      </w:r>
      <w:r w:rsidR="004A7CB3">
        <w:rPr>
          <w:sz w:val="23"/>
          <w:szCs w:val="23"/>
        </w:rPr>
        <w:t>1</w:t>
      </w:r>
      <w:r>
        <w:rPr>
          <w:sz w:val="23"/>
          <w:szCs w:val="23"/>
        </w:rPr>
        <w:t xml:space="preserve">» </w:t>
      </w:r>
      <w:r w:rsidR="004A7CB3">
        <w:rPr>
          <w:sz w:val="23"/>
          <w:szCs w:val="23"/>
        </w:rPr>
        <w:t>июня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</w:t>
      </w:r>
      <w:r w:rsidR="00A54113">
        <w:rPr>
          <w:sz w:val="23"/>
          <w:szCs w:val="23"/>
        </w:rPr>
        <w:t>1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A54113">
        <w:rPr>
          <w:color w:val="000000" w:themeColor="text1"/>
          <w:sz w:val="23"/>
          <w:szCs w:val="23"/>
        </w:rPr>
        <w:t>13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4A7CB3">
        <w:rPr>
          <w:b/>
          <w:sz w:val="23"/>
          <w:szCs w:val="23"/>
        </w:rPr>
        <w:t>2</w:t>
      </w:r>
      <w:r w:rsidRPr="00046EDC">
        <w:rPr>
          <w:b/>
          <w:sz w:val="23"/>
          <w:szCs w:val="23"/>
        </w:rPr>
        <w:t xml:space="preserve">» </w:t>
      </w:r>
      <w:r w:rsidR="004A7CB3">
        <w:rPr>
          <w:b/>
          <w:sz w:val="23"/>
          <w:szCs w:val="23"/>
        </w:rPr>
        <w:t>июля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4A7CB3" w:rsidRPr="00046EDC">
        <w:rPr>
          <w:b/>
          <w:sz w:val="23"/>
          <w:szCs w:val="23"/>
        </w:rPr>
        <w:t>«</w:t>
      </w:r>
      <w:r w:rsidR="004A7CB3">
        <w:rPr>
          <w:b/>
          <w:sz w:val="23"/>
          <w:szCs w:val="23"/>
        </w:rPr>
        <w:t>22</w:t>
      </w:r>
      <w:r w:rsidR="004A7CB3" w:rsidRPr="00046EDC">
        <w:rPr>
          <w:b/>
          <w:sz w:val="23"/>
          <w:szCs w:val="23"/>
        </w:rPr>
        <w:t xml:space="preserve">» </w:t>
      </w:r>
      <w:r w:rsidR="004A7CB3">
        <w:rPr>
          <w:b/>
          <w:sz w:val="23"/>
          <w:szCs w:val="23"/>
        </w:rPr>
        <w:t xml:space="preserve">июля </w:t>
      </w:r>
      <w:r w:rsidR="004A7CB3" w:rsidRPr="00046EDC">
        <w:rPr>
          <w:b/>
          <w:sz w:val="23"/>
          <w:szCs w:val="23"/>
        </w:rPr>
        <w:t>20</w:t>
      </w:r>
      <w:r w:rsidR="004A7CB3">
        <w:rPr>
          <w:b/>
          <w:sz w:val="23"/>
          <w:szCs w:val="23"/>
        </w:rPr>
        <w:t>21 г</w:t>
      </w:r>
      <w:r w:rsidR="00103AF8" w:rsidRPr="00046EDC">
        <w:rPr>
          <w:b/>
          <w:sz w:val="23"/>
          <w:szCs w:val="23"/>
        </w:rPr>
        <w:t xml:space="preserve">.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4A7CB3" w:rsidRPr="00046EDC">
        <w:rPr>
          <w:b/>
          <w:sz w:val="23"/>
          <w:szCs w:val="23"/>
        </w:rPr>
        <w:t>«</w:t>
      </w:r>
      <w:r w:rsidR="004A7CB3">
        <w:rPr>
          <w:b/>
          <w:sz w:val="23"/>
          <w:szCs w:val="23"/>
        </w:rPr>
        <w:t>22</w:t>
      </w:r>
      <w:r w:rsidR="004A7CB3" w:rsidRPr="00046EDC">
        <w:rPr>
          <w:b/>
          <w:sz w:val="23"/>
          <w:szCs w:val="23"/>
        </w:rPr>
        <w:t xml:space="preserve">» </w:t>
      </w:r>
      <w:r w:rsidR="004A7CB3">
        <w:rPr>
          <w:b/>
          <w:sz w:val="23"/>
          <w:szCs w:val="23"/>
        </w:rPr>
        <w:t xml:space="preserve">июля </w:t>
      </w:r>
      <w:r w:rsidR="004A7CB3" w:rsidRPr="00046EDC">
        <w:rPr>
          <w:b/>
          <w:sz w:val="23"/>
          <w:szCs w:val="23"/>
        </w:rPr>
        <w:t>20</w:t>
      </w:r>
      <w:r w:rsidR="004A7CB3">
        <w:rPr>
          <w:b/>
          <w:sz w:val="23"/>
          <w:szCs w:val="23"/>
        </w:rPr>
        <w:t xml:space="preserve">21 </w:t>
      </w:r>
      <w:r w:rsidR="004A7CB3" w:rsidRPr="00046EDC">
        <w:rPr>
          <w:b/>
          <w:sz w:val="23"/>
          <w:szCs w:val="23"/>
        </w:rPr>
        <w:t xml:space="preserve">г.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4A7CB3" w:rsidRPr="00046EDC">
        <w:rPr>
          <w:b/>
          <w:sz w:val="23"/>
          <w:szCs w:val="23"/>
        </w:rPr>
        <w:t>«</w:t>
      </w:r>
      <w:r w:rsidR="004A7CB3">
        <w:rPr>
          <w:b/>
          <w:sz w:val="23"/>
          <w:szCs w:val="23"/>
        </w:rPr>
        <w:t>22</w:t>
      </w:r>
      <w:r w:rsidR="004A7CB3" w:rsidRPr="00046EDC">
        <w:rPr>
          <w:b/>
          <w:sz w:val="23"/>
          <w:szCs w:val="23"/>
        </w:rPr>
        <w:t xml:space="preserve">» </w:t>
      </w:r>
      <w:r w:rsidR="004A7CB3">
        <w:rPr>
          <w:b/>
          <w:sz w:val="23"/>
          <w:szCs w:val="23"/>
        </w:rPr>
        <w:t xml:space="preserve">июля </w:t>
      </w:r>
      <w:r w:rsidR="004A7CB3" w:rsidRPr="00046EDC">
        <w:rPr>
          <w:b/>
          <w:sz w:val="23"/>
          <w:szCs w:val="23"/>
        </w:rPr>
        <w:t>20</w:t>
      </w:r>
      <w:r w:rsidR="004A7CB3">
        <w:rPr>
          <w:b/>
          <w:sz w:val="23"/>
          <w:szCs w:val="23"/>
        </w:rPr>
        <w:t xml:space="preserve">21 </w:t>
      </w:r>
      <w:r w:rsidR="004A7CB3" w:rsidRPr="00046EDC">
        <w:rPr>
          <w:b/>
          <w:sz w:val="23"/>
          <w:szCs w:val="23"/>
        </w:rPr>
        <w:t xml:space="preserve">г.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A42CF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A7CB3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B1C44"/>
    <w:rsid w:val="00E2236A"/>
    <w:rsid w:val="00E3397D"/>
    <w:rsid w:val="00EE2607"/>
    <w:rsid w:val="00F12DAB"/>
    <w:rsid w:val="00F2155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D158-4BD4-4178-8C56-7A72D264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34</cp:revision>
  <cp:lastPrinted>2021-03-23T08:04:00Z</cp:lastPrinted>
  <dcterms:created xsi:type="dcterms:W3CDTF">2018-01-22T11:07:00Z</dcterms:created>
  <dcterms:modified xsi:type="dcterms:W3CDTF">2021-06-21T05:39:00Z</dcterms:modified>
</cp:coreProperties>
</file>